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D9" w:rsidRPr="0048608F" w:rsidRDefault="00A543D9" w:rsidP="006668E5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bookmarkStart w:id="0" w:name="_GoBack"/>
      <w:bookmarkEnd w:id="0"/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………………..dnia…………………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................................................................................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............................ </w:t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 ................................................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/Nazwisko i imię/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/drugie imię/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  <w:t xml:space="preserve">       /nazwisko </w:t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rodowe/</w:t>
      </w:r>
    </w:p>
    <w:p w:rsidR="006668E5" w:rsidRPr="0048608F" w:rsidRDefault="006668E5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543D9" w:rsidRPr="0048608F" w:rsidRDefault="00A543D9" w:rsidP="006668E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/imiona rodziców oraz nazwisko rodowe matki/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</w:t>
      </w:r>
    </w:p>
    <w:p w:rsidR="00A543D9" w:rsidRPr="0048608F" w:rsidRDefault="00A543D9" w:rsidP="006668E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/adres zamieszkania – kod, miejscowość, ulica, nr domu, gmina/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.....................................................................................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</w:t>
      </w:r>
    </w:p>
    <w:p w:rsidR="00A543D9" w:rsidRPr="0048608F" w:rsidRDefault="006668E5" w:rsidP="006668E5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/NIP/ </w:t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  <w:t xml:space="preserve">       </w:t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  <w:t xml:space="preserve"> </w:t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  <w:t xml:space="preserve"> </w:t>
      </w:r>
      <w:r w:rsidR="00A543D9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/województwo/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.....................................................................................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/PESEL/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  <w:t xml:space="preserve">       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  <w:t xml:space="preserve"> </w:t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/data i miejsce urodzenia/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.............................................................................................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 xml:space="preserve">/nazwa i adres Urzędu Skarbowego/ 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ab/>
      </w: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/Fundusz Zdrowia/</w:t>
      </w:r>
    </w:p>
    <w:p w:rsidR="006668E5" w:rsidRPr="0048608F" w:rsidRDefault="006668E5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-Bold"/>
          <w:b/>
          <w:bCs/>
          <w:kern w:val="0"/>
          <w:sz w:val="20"/>
          <w:szCs w:val="20"/>
          <w:lang w:bidi="ar-SA"/>
        </w:rPr>
      </w:pPr>
    </w:p>
    <w:p w:rsidR="00A543D9" w:rsidRPr="0048608F" w:rsidRDefault="00A543D9" w:rsidP="006668E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Narrow-Bold"/>
          <w:b/>
          <w:bCs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-Bold"/>
          <w:b/>
          <w:bCs/>
          <w:kern w:val="0"/>
          <w:sz w:val="20"/>
          <w:szCs w:val="20"/>
          <w:lang w:bidi="ar-SA"/>
        </w:rPr>
        <w:t xml:space="preserve">OŚWIADCZENIE DO UMOWY </w:t>
      </w:r>
      <w:r w:rsidR="006668E5" w:rsidRPr="0048608F">
        <w:rPr>
          <w:rFonts w:ascii="Arial Narrow" w:hAnsi="Arial Narrow" w:cs="ArialNarrow-Bold"/>
          <w:b/>
          <w:bCs/>
          <w:kern w:val="0"/>
          <w:sz w:val="20"/>
          <w:szCs w:val="20"/>
          <w:lang w:bidi="ar-SA"/>
        </w:rPr>
        <w:t>–</w:t>
      </w:r>
      <w:r w:rsidRPr="0048608F">
        <w:rPr>
          <w:rFonts w:ascii="Arial Narrow" w:hAnsi="Arial Narrow" w:cs="ArialNarrow-Bold"/>
          <w:b/>
          <w:bCs/>
          <w:kern w:val="0"/>
          <w:sz w:val="20"/>
          <w:szCs w:val="20"/>
          <w:lang w:bidi="ar-SA"/>
        </w:rPr>
        <w:t xml:space="preserve"> ZLECENIA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Narrow-Bold"/>
          <w:b/>
          <w:bCs/>
          <w:kern w:val="0"/>
          <w:sz w:val="20"/>
          <w:szCs w:val="20"/>
          <w:lang w:bidi="ar-SA"/>
        </w:rPr>
      </w:pPr>
    </w:p>
    <w:p w:rsidR="006668E5" w:rsidRPr="0048608F" w:rsidRDefault="00A543D9" w:rsidP="00A543D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autoSpaceDE w:val="0"/>
        <w:adjustRightInd w:val="0"/>
        <w:ind w:left="0" w:firstLine="0"/>
        <w:textAlignment w:val="auto"/>
        <w:rPr>
          <w:rFonts w:ascii="Arial Narrow" w:hAnsi="Arial Narrow" w:cs="ArialNarrow"/>
          <w:kern w:val="0"/>
          <w:sz w:val="20"/>
          <w:szCs w:val="20"/>
        </w:rPr>
      </w:pPr>
      <w:r w:rsidRPr="0048608F">
        <w:rPr>
          <w:rFonts w:ascii="Arial Narrow" w:hAnsi="Arial Narrow" w:cs="ArialNarrow"/>
          <w:kern w:val="0"/>
          <w:sz w:val="20"/>
          <w:szCs w:val="20"/>
        </w:rPr>
        <w:t>Jestem zatrudniony(a) na podstawie umowy o pracę (nazwa zakładu pracy)…………………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</w:rPr>
        <w:t>………………………………….</w:t>
      </w:r>
    </w:p>
    <w:p w:rsidR="00A543D9" w:rsidRPr="0048608F" w:rsidRDefault="00A543D9" w:rsidP="00A543D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autoSpaceDE w:val="0"/>
        <w:adjustRightInd w:val="0"/>
        <w:ind w:left="0" w:firstLine="0"/>
        <w:textAlignment w:val="auto"/>
        <w:rPr>
          <w:rFonts w:ascii="Arial Narrow" w:hAnsi="Arial Narrow" w:cs="ArialNarrow"/>
          <w:kern w:val="0"/>
          <w:sz w:val="20"/>
          <w:szCs w:val="20"/>
        </w:rPr>
      </w:pPr>
      <w:r w:rsidRPr="0048608F">
        <w:rPr>
          <w:rFonts w:ascii="Arial Narrow" w:hAnsi="Arial Narrow" w:cs="ArialNarrow"/>
          <w:kern w:val="0"/>
          <w:sz w:val="20"/>
          <w:szCs w:val="20"/>
        </w:rPr>
        <w:t>w wymiarze.……………………. na czas nieokreślony/określony od………….....do……………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</w:rPr>
        <w:t>………………………………...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2. Prowadzę / nie prowadzę* działalność gospodarczą.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3. Jestem emerytem / rencistą * nr emerytury / renty…………………………………………………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4. Jestem / nie jestem* studentem, nazwa uczelni……………………………………………………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…………………………………………..., data urodzenia…………………………………………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………………………………………..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5. Jestem / nie jestem* doktorantem.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6. Jestem / nie jestem* bezrobotny (a), zarejestrowany(a) w Urzędzie Pracy w 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…………………………………...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pod numerem……………………………., pobieram / nie pobieram * zasiłek dla bezrobotnych.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7. Przebywam na urlopie wychowawczym od .......................................do…................................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8. Przebywam na urlopie macierzyńskim od .................................... do .......................................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9. Wnoszę / nie wnoszę * o objęcie mnie dobrowolnym / obowiązkowym ubezpieczeniem społecznym.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10. Wnoszę / nie wnoszę * o objęcie mnie dobrowolnym ubezpieczeniem chorobowym.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11. Wynagrodzenie z tytułu stosunku pracy wynosi co najmniej najniższe wynagrodzenie/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jest niższe od najniższego wynagrodzenia **,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12. Jestem / nie jestem *objęty (a) obowiązkowym ubezpieczeniem społecznym z tytułu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umowy zlecenia nr……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zawartej na okres od………..……………………..….do………………….…………………………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w zakładzie pracy………………………………………………………………………………………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……………………………………..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</w:t>
      </w:r>
      <w:r w:rsidR="006668E5"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……………………………………..</w:t>
      </w:r>
    </w:p>
    <w:p w:rsidR="00A543D9" w:rsidRPr="0048608F" w:rsidRDefault="00A543D9" w:rsidP="006668E5">
      <w:pPr>
        <w:widowControl/>
        <w:suppressAutoHyphens w:val="0"/>
        <w:autoSpaceDE w:val="0"/>
        <w:adjustRightInd w:val="0"/>
        <w:ind w:left="2832" w:firstLine="708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(nazwa zakładu pracy)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W przypadku zmiany okoliczności, o których mowa w wyżej wymienionych punktach zobowiązuję się do niezwłocznego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zawiadomienia o powyższym.</w:t>
      </w:r>
    </w:p>
    <w:p w:rsidR="006668E5" w:rsidRPr="0048608F" w:rsidRDefault="006668E5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  <w:t>I. Potwierdzenie zakładu pracy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  <w:t>zatrudniającego zleceniobiorcę</w:t>
      </w: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  <w:t>na podstawie umowy o pracę</w:t>
      </w:r>
    </w:p>
    <w:p w:rsidR="006668E5" w:rsidRPr="0048608F" w:rsidRDefault="006668E5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-Italic"/>
          <w:i/>
          <w:iCs/>
          <w:kern w:val="0"/>
          <w:sz w:val="20"/>
          <w:szCs w:val="20"/>
          <w:lang w:bidi="ar-SA"/>
        </w:rPr>
      </w:pPr>
    </w:p>
    <w:p w:rsidR="00A543D9" w:rsidRPr="0048608F" w:rsidRDefault="00A543D9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..................................................................../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(data i podpis osoby upoważnionej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- pieczątka imienna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- pieczątka zakładu pracy)</w:t>
      </w:r>
    </w:p>
    <w:p w:rsidR="00A543D9" w:rsidRPr="0048608F" w:rsidRDefault="00A543D9" w:rsidP="006668E5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data i podpis zleceniobiorcy/</w:t>
      </w:r>
    </w:p>
    <w:p w:rsidR="006668E5" w:rsidRPr="0048608F" w:rsidRDefault="006668E5" w:rsidP="006668E5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A543D9" w:rsidRPr="0048608F" w:rsidRDefault="006668E5" w:rsidP="006668E5">
      <w:pPr>
        <w:widowControl/>
        <w:suppressAutoHyphens w:val="0"/>
        <w:autoSpaceDE w:val="0"/>
        <w:adjustRightInd w:val="0"/>
        <w:ind w:left="4956" w:firstLine="708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………………………………………</w:t>
      </w:r>
    </w:p>
    <w:p w:rsidR="006668E5" w:rsidRPr="0048608F" w:rsidRDefault="006668E5" w:rsidP="00A543D9">
      <w:pPr>
        <w:widowControl/>
        <w:suppressAutoHyphens w:val="0"/>
        <w:autoSpaceDE w:val="0"/>
        <w:adjustRightInd w:val="0"/>
        <w:textAlignment w:val="auto"/>
        <w:rPr>
          <w:rFonts w:ascii="Arial Narrow" w:hAnsi="Arial Narrow" w:cs="ArialNarrow"/>
          <w:kern w:val="0"/>
          <w:sz w:val="20"/>
          <w:szCs w:val="20"/>
          <w:lang w:bidi="ar-SA"/>
        </w:rPr>
      </w:pPr>
    </w:p>
    <w:p w:rsidR="00462060" w:rsidRPr="0048608F" w:rsidRDefault="00A543D9" w:rsidP="00A543D9">
      <w:pPr>
        <w:rPr>
          <w:rFonts w:ascii="Arial Narrow" w:hAnsi="Arial Narrow"/>
          <w:sz w:val="20"/>
          <w:szCs w:val="20"/>
        </w:rPr>
      </w:pPr>
      <w:r w:rsidRPr="0048608F">
        <w:rPr>
          <w:rFonts w:ascii="Arial Narrow" w:hAnsi="Arial Narrow" w:cs="ArialNarrow"/>
          <w:kern w:val="0"/>
          <w:sz w:val="20"/>
          <w:szCs w:val="20"/>
          <w:lang w:bidi="ar-SA"/>
        </w:rPr>
        <w:t>* niepotrzebne skreślić **potwierdza zakład pracy</w:t>
      </w:r>
    </w:p>
    <w:sectPr w:rsidR="00462060" w:rsidRPr="0048608F" w:rsidSect="00EA7CD9">
      <w:headerReference w:type="default" r:id="rId8"/>
      <w:footerReference w:type="default" r:id="rId9"/>
      <w:pgSz w:w="11906" w:h="16838" w:code="9"/>
      <w:pgMar w:top="1676" w:right="1417" w:bottom="1418" w:left="1417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B" w:rsidRDefault="006423BB">
      <w:r>
        <w:separator/>
      </w:r>
    </w:p>
  </w:endnote>
  <w:endnote w:type="continuationSeparator" w:id="0">
    <w:p w:rsidR="006423BB" w:rsidRDefault="0064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276FFA" wp14:editId="79FFC1D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BCC819" wp14:editId="5C554351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B" w:rsidRDefault="006423BB">
      <w:r>
        <w:rPr>
          <w:color w:val="000000"/>
        </w:rPr>
        <w:separator/>
      </w:r>
    </w:p>
  </w:footnote>
  <w:footnote w:type="continuationSeparator" w:id="0">
    <w:p w:rsidR="006423BB" w:rsidRDefault="0064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70192C" wp14:editId="44825CB7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2BA701" wp14:editId="1DB2C475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4DE9"/>
    <w:multiLevelType w:val="hybridMultilevel"/>
    <w:tmpl w:val="0E6C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109C7"/>
    <w:multiLevelType w:val="hybridMultilevel"/>
    <w:tmpl w:val="368E5F50"/>
    <w:lvl w:ilvl="0" w:tplc="072A2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DB6757"/>
    <w:multiLevelType w:val="hybridMultilevel"/>
    <w:tmpl w:val="A398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25"/>
  </w:num>
  <w:num w:numId="7">
    <w:abstractNumId w:val="26"/>
  </w:num>
  <w:num w:numId="8">
    <w:abstractNumId w:val="16"/>
  </w:num>
  <w:num w:numId="9">
    <w:abstractNumId w:val="13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24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9"/>
  </w:num>
  <w:num w:numId="25">
    <w:abstractNumId w:val="19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4370"/>
    <w:rsid w:val="001B6BAE"/>
    <w:rsid w:val="00233777"/>
    <w:rsid w:val="00235E45"/>
    <w:rsid w:val="00241457"/>
    <w:rsid w:val="002C74F6"/>
    <w:rsid w:val="00316482"/>
    <w:rsid w:val="003450B9"/>
    <w:rsid w:val="00352DE9"/>
    <w:rsid w:val="0036207B"/>
    <w:rsid w:val="00363271"/>
    <w:rsid w:val="0037667C"/>
    <w:rsid w:val="00462060"/>
    <w:rsid w:val="00466F15"/>
    <w:rsid w:val="004704CA"/>
    <w:rsid w:val="00473ED2"/>
    <w:rsid w:val="0048608F"/>
    <w:rsid w:val="004A3E7C"/>
    <w:rsid w:val="004F592E"/>
    <w:rsid w:val="00541D74"/>
    <w:rsid w:val="0059755C"/>
    <w:rsid w:val="005E370A"/>
    <w:rsid w:val="0060466B"/>
    <w:rsid w:val="006301B3"/>
    <w:rsid w:val="006423BB"/>
    <w:rsid w:val="006668E5"/>
    <w:rsid w:val="006862A8"/>
    <w:rsid w:val="006B5053"/>
    <w:rsid w:val="006F72A4"/>
    <w:rsid w:val="0073486B"/>
    <w:rsid w:val="00762825"/>
    <w:rsid w:val="007814F5"/>
    <w:rsid w:val="007C3BC0"/>
    <w:rsid w:val="007F3CA8"/>
    <w:rsid w:val="00823967"/>
    <w:rsid w:val="0086444D"/>
    <w:rsid w:val="00893869"/>
    <w:rsid w:val="008D53A9"/>
    <w:rsid w:val="008E2833"/>
    <w:rsid w:val="009251C3"/>
    <w:rsid w:val="00950B32"/>
    <w:rsid w:val="009733D4"/>
    <w:rsid w:val="0098512F"/>
    <w:rsid w:val="00996445"/>
    <w:rsid w:val="009F214F"/>
    <w:rsid w:val="00A543D9"/>
    <w:rsid w:val="00AA4FC8"/>
    <w:rsid w:val="00AB5A1C"/>
    <w:rsid w:val="00AC0401"/>
    <w:rsid w:val="00B17EF9"/>
    <w:rsid w:val="00B27CBA"/>
    <w:rsid w:val="00B72929"/>
    <w:rsid w:val="00BA496F"/>
    <w:rsid w:val="00BC42FE"/>
    <w:rsid w:val="00BC764E"/>
    <w:rsid w:val="00BD3B09"/>
    <w:rsid w:val="00C451CB"/>
    <w:rsid w:val="00C5465D"/>
    <w:rsid w:val="00C82EFA"/>
    <w:rsid w:val="00C86A72"/>
    <w:rsid w:val="00C967AB"/>
    <w:rsid w:val="00CA3CC3"/>
    <w:rsid w:val="00CD7D79"/>
    <w:rsid w:val="00D30966"/>
    <w:rsid w:val="00DB44FE"/>
    <w:rsid w:val="00DC6D60"/>
    <w:rsid w:val="00DF2491"/>
    <w:rsid w:val="00E20F42"/>
    <w:rsid w:val="00E36840"/>
    <w:rsid w:val="00E55B61"/>
    <w:rsid w:val="00E92366"/>
    <w:rsid w:val="00EA704E"/>
    <w:rsid w:val="00EA7CD9"/>
    <w:rsid w:val="00ED4ACC"/>
    <w:rsid w:val="00EE5491"/>
    <w:rsid w:val="00F05B3C"/>
    <w:rsid w:val="00F90600"/>
    <w:rsid w:val="00FA0FFC"/>
    <w:rsid w:val="00FB62BD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Katarzyna Jedynak</cp:lastModifiedBy>
  <cp:revision>2</cp:revision>
  <cp:lastPrinted>2015-12-01T13:16:00Z</cp:lastPrinted>
  <dcterms:created xsi:type="dcterms:W3CDTF">2016-05-05T11:20:00Z</dcterms:created>
  <dcterms:modified xsi:type="dcterms:W3CDTF">2016-05-05T11:20:00Z</dcterms:modified>
</cp:coreProperties>
</file>